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center"/>
              <w:spacing w:lineRule="exact" w:line="360"/>
              <w:ind w:left="1542" w:right="154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JUNTA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NI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IPAL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TA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Y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SA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EAMIENTO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1"/>
                <w:szCs w:val="31"/>
              </w:rPr>
            </w:r>
          </w:p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center"/>
              <w:spacing w:before="12"/>
              <w:ind w:left="2893" w:right="30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SISTE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TL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1"/>
                <w:szCs w:val="3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5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5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2903" w:right="288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List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Ray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01/OCT/201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15/OCT/2015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3988" w:right="3975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Períod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Quincena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No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19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6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48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Casilla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Velázque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Este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87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140.78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4,565.80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6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999" w:right="6941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Murill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guila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Guadalupe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3,468.60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7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44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Ramire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Avalo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Martina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87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0.14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4,262.80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42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951" w:right="6894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Salaza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Andrad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Jos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Luis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 w:right="-2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60" w:bottom="280" w:left="460" w:right="9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18" w:hRule="exact"/>
        </w:trPr>
        <w:tc>
          <w:tcPr>
            <w:tcW w:w="1059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3,252.60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72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Vazque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Magañ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Marth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Yedid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87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4,886.08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4,886.08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4,253.80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8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786" w:right="67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Santan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Villega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Guadalupe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6,390.15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817.67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817.67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6,390.15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5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5,501.00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7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01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Santan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Villega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Ram</w:t>
            </w:r>
            <w:r>
              <w:rPr>
                <w:rFonts w:cs="Arial Unicode MS" w:hAnsi="Arial Unicode MS" w:eastAsia="Arial Unicode MS" w:ascii="Arial Unicode MS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3,699.15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300.89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85" w:right="-21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ci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6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4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616.53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300.89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94.68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4,315.68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3,920.00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41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17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Villega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Cabre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Alberto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9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0" w:hRule="exact"/>
        </w:trPr>
        <w:tc>
          <w:tcPr>
            <w:tcW w:w="1059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5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3,468.80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7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63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Figuer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Martine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Pedro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 w:right="-2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3,252.40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8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596" w:right="6537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Garci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Manu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Alejandro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235.46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110.36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2,932.20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80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Zeped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Cardena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Lorena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87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129.10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9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4,253.80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2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546" w:right="648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Pimient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Vazque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ancisc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Javier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235.49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9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0" w:hRule="exact"/>
        </w:trPr>
        <w:tc>
          <w:tcPr>
            <w:tcW w:w="1059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110.39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2,932.40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1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68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Roset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Rubi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Alejandr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iridiana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87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4,886.01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129.10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4,886.01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4,253.80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8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260"/>
              <w:ind w:left="668" w:right="6614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Llama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Za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oran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Joa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Sdwayht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234.77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109.66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2,926.60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7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975" w:right="691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Contrera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Ramo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Efrain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225.85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80.47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75.32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 w:right="-2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2,876.20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29" w:hRule="exact"/>
        </w:trPr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774" w:right="6716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Solter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Rodolf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Amador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6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</w:t>
            </w:r>
            <w:r>
              <w:rPr>
                <w:rFonts w:cs="Arial Unicode MS" w:hAnsi="Arial Unicode MS" w:eastAsia="Arial Unicode MS" w:ascii="Arial Unicode MS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209.43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940"/>
        </w:sectPr>
      </w:pP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4792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49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(S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Arial Unicode MS" w:hAnsi="Arial Unicode MS" w:eastAsia="Arial Unicode MS" w:ascii="Arial Unicode MS"/>
          <w:spacing w:val="5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64.05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4792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52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I.M.S.S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18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71.52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4792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99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Arial Unicode MS" w:hAnsi="Arial Unicode MS" w:eastAsia="Arial Unicode MS" w:ascii="Arial Unicode MS"/>
          <w:spacing w:val="11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0.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8"/>
          <w:szCs w:val="18"/>
        </w:rPr>
        <w:jc w:val="left"/>
        <w:spacing w:lineRule="exact" w:line="260"/>
        <w:ind w:left="154"/>
        <w:sectPr>
          <w:pgSz w:w="12240" w:h="15840"/>
          <w:pgMar w:top="540" w:bottom="280" w:left="460" w:right="9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er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 Unicode MS" w:hAnsi="Arial Unicode MS" w:eastAsia="Arial Unicode MS" w:ascii="Arial Unicode MS"/>
          <w:spacing w:val="2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2,881.11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es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                                                                </w:t>
      </w:r>
      <w:r>
        <w:rPr>
          <w:rFonts w:cs="Arial Unicode MS" w:hAnsi="Arial Unicode MS" w:eastAsia="Arial Unicode MS" w:ascii="Arial Unicode MS"/>
          <w:spacing w:val="1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18"/>
          <w:szCs w:val="18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8"/>
          <w:szCs w:val="18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 w:right="-50"/>
      </w:pP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sectPr>
          <w:type w:val="continuous"/>
          <w:pgSz w:w="12240" w:h="15840"/>
          <w:pgMar w:top="460" w:bottom="280" w:left="460" w:right="960"/>
          <w:cols w:num="2" w:equalWidth="off">
            <w:col w:w="1327" w:space="1436"/>
            <w:col w:w="8057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0"/>
          <w:szCs w:val="20"/>
        </w:rPr>
        <w:t>2,745.60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96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021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type w:val="continuous"/>
          <w:pgSz w:w="12240" w:h="15840"/>
          <w:pgMar w:top="460" w:bottom="280" w:left="460" w:right="960"/>
          <w:cols w:num="2" w:equalWidth="off">
            <w:col w:w="486" w:space="681"/>
            <w:col w:w="9653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Garci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Rosa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18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Lui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14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Ferm</w:t>
      </w:r>
      <w:r>
        <w:rPr>
          <w:rFonts w:cs="Arial Unicode MS" w:hAnsi="Arial Unicode MS" w:eastAsia="Arial Unicode MS" w:ascii="Arial Unicode MS"/>
          <w:spacing w:val="3"/>
          <w:w w:val="102"/>
          <w:position w:val="-3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2"/>
          <w:position w:val="-3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DIR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60"/>
        <w:ind w:left="154"/>
      </w:pPr>
      <w:r>
        <w:pict>
          <v:group style="position:absolute;margin-left:28.39pt;margin-top:28.33pt;width:531.14pt;height:416.33pt;mso-position-horizontal-relative:page;mso-position-vertical-relative:page;z-index:-1607" coordorigin="568,567" coordsize="10623,8327">
            <v:shape style="position:absolute;left:577;top:576;width:0;height:8308" coordorigin="577,576" coordsize="0,8308" path="m577,576l577,8884e" filled="f" stroked="t" strokeweight="0.94pt" strokecolor="#000000">
              <v:path arrowok="t"/>
            </v:shape>
            <v:shape style="position:absolute;left:11173;top:576;width:0;height:8308" coordorigin="11173,576" coordsize="0,8308" path="m11173,576l11173,8884e" filled="f" stroked="t" strokeweight="0.94003pt" strokecolor="#000000">
              <v:path arrowok="t"/>
            </v:shape>
            <v:shape style="position:absolute;left:586;top:2306;width:10596;height:0" coordorigin="586,2306" coordsize="10596,0" path="m586,2306l11181,2306e" filled="f" stroked="t" strokeweight="0.94pt" strokecolor="#000000">
              <v:path arrowok="t"/>
            </v:shape>
            <v:shape style="position:absolute;left:586;top:8875;width:10596;height:0" coordorigin="586,8875" coordsize="10596,0" path="m586,8875l11181,8875e" filled="f" stroked="t" strokeweight="0.9400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8.39pt;margin-top:13.7045pt;width:530.72pt;height:235.67pt;mso-position-horizontal-relative:page;mso-position-vertical-relative:paragraph;z-index:-16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20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30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Días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80"/>
                          <w:ind w:left="118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300"/>
                          <w:ind w:left="10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5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Horas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traba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position w:val="-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.0Hrs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80"/>
                          <w:ind w:left="30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11,323.95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ind w:left="104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1,894.76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104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1,894.76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right"/>
                          <w:spacing w:lineRule="exact" w:line="240"/>
                          <w:ind w:right="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30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11,323.95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right"/>
                          <w:spacing w:lineRule="exact" w:line="220"/>
                          <w:ind w:right="2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39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9,429.20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59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315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TOTA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2"/>
                            <w:sz w:val="21"/>
                            <w:szCs w:val="21"/>
                          </w:rPr>
                          <w:t>GENERA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ind w:left="1146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118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30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76,314.93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104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7,969.91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center"/>
                          <w:spacing w:before="82" w:lineRule="exact" w:line="200"/>
                          <w:ind w:left="844" w:right="78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position w:val="-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4"/>
                            <w:sz w:val="14"/>
                            <w:szCs w:val="14"/>
                          </w:rPr>
                          <w:t>EMPO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center"/>
                          <w:spacing w:lineRule="exact" w:line="220"/>
                          <w:ind w:left="726" w:right="58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1048" w:right="-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7,053.64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52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I.M.S.S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104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1,582.29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30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76,931.46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right"/>
                          <w:spacing w:lineRule="exact" w:line="260"/>
                          <w:ind w:right="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8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68,295.60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1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right"/>
                          <w:spacing w:lineRule="exact" w:line="220"/>
                          <w:ind w:right="2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225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6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1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3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3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3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center"/>
                          <w:spacing w:lineRule="exact" w:line="240"/>
                          <w:ind w:left="926" w:right="58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9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349"/>
        <w:sectPr>
          <w:type w:val="continuous"/>
          <w:pgSz w:w="12240" w:h="15840"/>
          <w:pgMar w:top="460" w:bottom="280" w:left="460" w:right="96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MA</w:t>
      </w:r>
      <w:r>
        <w:rPr>
          <w:rFonts w:cs="Arial Unicode MS" w:hAnsi="Arial Unicode MS" w:eastAsia="Arial Unicode MS" w:ascii="Arial Unicode MS"/>
          <w:spacing w:val="11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E</w:t>
      </w:r>
      <w:r>
        <w:rPr>
          <w:rFonts w:cs="Arial Unicode MS" w:hAnsi="Arial Unicode MS" w:eastAsia="Arial Unicode MS" w:ascii="Arial Unicode MS"/>
          <w:spacing w:val="7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ES</w:t>
      </w:r>
      <w:r>
        <w:rPr>
          <w:rFonts w:cs="Arial Unicode MS" w:hAnsi="Arial Unicode MS" w:eastAsia="Arial Unicode MS" w:ascii="Arial Unicode MS"/>
          <w:spacing w:val="23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3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9" w:lineRule="auto" w:line="253"/>
        <w:ind w:left="3426" w:right="1623" w:hanging="1791"/>
      </w:pP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JUN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CIP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DEL</w:t>
      </w:r>
      <w:r>
        <w:rPr>
          <w:rFonts w:cs="Calibri" w:hAnsi="Calibri" w:eastAsia="Calibri" w:ascii="Calibri"/>
          <w:b/>
          <w:spacing w:val="7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AGUA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OTABLE</w:t>
      </w:r>
      <w:r>
        <w:rPr>
          <w:rFonts w:cs="Calibri" w:hAnsi="Calibri" w:eastAsia="Calibri" w:ascii="Calibri"/>
          <w:b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SA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EAMIE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TO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SISTEMA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EL</w:t>
      </w:r>
      <w:r>
        <w:rPr>
          <w:rFonts w:cs="Calibri" w:hAnsi="Calibri" w:eastAsia="Calibri" w:ascii="Calibri"/>
          <w:b/>
          <w:spacing w:val="5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UL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MAN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LAN</w:t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6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300"/>
        <w:ind w:left="2961" w:right="2939"/>
      </w:pP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y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3"/>
          <w:w w:val="99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3"/>
          <w:w w:val="99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99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80"/>
        <w:ind w:left="4007" w:right="3981"/>
        <w:sectPr>
          <w:pgSz w:w="12240" w:h="15840"/>
          <w:pgMar w:top="820" w:bottom="280" w:left="460" w:right="1280"/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í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Q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001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1199"/>
            <w:col w:w="8800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á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1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732.68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729"/>
            <w:col w:w="9270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pict>
          <v:group style="position:absolute;margin-left:28.27pt;margin-top:41.946pt;width:515.72pt;height:697.76pt;mso-position-horizontal-relative:page;mso-position-vertical-relative:page;z-index:-1605" coordorigin="565,839" coordsize="10314,13955">
            <v:shape style="position:absolute;left:576;top:850;width:0;height:13934" coordorigin="576,850" coordsize="0,13934" path="m576,850l576,14784e" filled="f" stroked="t" strokeweight="1.06pt" strokecolor="#000000">
              <v:path arrowok="t"/>
            </v:shape>
            <v:shape style="position:absolute;left:10860;top:869;width:0;height:13915" coordorigin="10860,869" coordsize="0,13915" path="m10860,869l10860,14784e" filled="f" stroked="t" strokeweight="1.05996pt" strokecolor="#000000">
              <v:path arrowok="t"/>
            </v:shape>
            <v:shape style="position:absolute;left:586;top:859;width:10284;height:0" coordorigin="586,859" coordsize="10284,0" path="m586,859l10869,859e" filled="f" stroked="t" strokeweight="1.06pt" strokecolor="#000000">
              <v:path arrowok="t"/>
            </v:shape>
            <v:shape style="position:absolute;left:586;top:3144;width:10284;height:0" coordorigin="586,3144" coordsize="10284,0" path="m586,3144l10869,3144e" filled="f" stroked="t" strokeweight="1.05999pt" strokecolor="#000000">
              <v:path arrowok="t"/>
            </v:shape>
            <v:shape style="position:absolute;left:586;top:6817;width:10284;height:0" coordorigin="586,6817" coordsize="10284,0" path="m586,6817l10869,6817e" filled="f" stroked="t" strokeweight="1.05999pt" strokecolor="#000000">
              <v:path arrowok="t"/>
            </v:shape>
            <v:shape style="position:absolute;left:586;top:10489;width:10284;height:0" coordorigin="586,10489" coordsize="10284,0" path="m586,10489l10869,10489e" filled="f" stroked="t" strokeweight="1.06002pt" strokecolor="#000000">
              <v:path arrowok="t"/>
            </v:shape>
            <v:shape style="position:absolute;left:586;top:14162;width:10284;height:0" coordorigin="586,14162" coordsize="10284,0" path="m586,14162l10869,14162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2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1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440.26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280"/>
          <w:cols w:num="2" w:equalWidth="off">
            <w:col w:w="501" w:space="835"/>
            <w:col w:w="9164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23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1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643.16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ectPr>
          <w:type w:val="continuous"/>
          <w:pgSz w:w="12240" w:h="15840"/>
          <w:pgMar w:top="460" w:bottom="280" w:left="460" w:right="1280"/>
          <w:cols w:num="2" w:equalWidth="off">
            <w:col w:w="501" w:space="676"/>
            <w:col w:w="9323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9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1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0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2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5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52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245.32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pgSz w:w="12240" w:h="15840"/>
          <w:pgMar w:top="82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441"/>
            <w:col w:w="9558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ñ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Y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</w:t>
      </w:r>
      <w:r>
        <w:rPr>
          <w:rFonts w:cs="Arial Unicode MS" w:hAnsi="Arial Unicode MS" w:eastAsia="Arial Unicode MS" w:ascii="Arial Unicode MS"/>
          <w:spacing w:val="34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5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640.88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22"/>
      </w:pPr>
      <w:r>
        <w:br w:type="column"/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pict>
          <v:group style="position:absolute;margin-left:28.27pt;margin-top:42.426pt;width:515.72pt;height:705.08pt;mso-position-horizontal-relative:page;mso-position-vertical-relative:page;z-index:-1604" coordorigin="565,849" coordsize="10314,14102">
            <v:shape style="position:absolute;left:576;top:859;width:0;height:14080" coordorigin="576,859" coordsize="0,14080" path="m576,859l576,14940e" filled="f" stroked="t" strokeweight="1.06pt" strokecolor="#000000">
              <v:path arrowok="t"/>
            </v:shape>
            <v:shape style="position:absolute;left:10860;top:859;width:0;height:14080" coordorigin="10860,859" coordsize="0,14080" path="m10860,859l10860,14940e" filled="f" stroked="t" strokeweight="1.05996pt" strokecolor="#000000">
              <v:path arrowok="t"/>
            </v:shape>
            <v:shape style="position:absolute;left:586;top:4215;width:10284;height:0" coordorigin="586,4215" coordsize="10284,0" path="m586,4215l10869,4215e" filled="f" stroked="t" strokeweight="1.05999pt" strokecolor="#000000">
              <v:path arrowok="t"/>
            </v:shape>
            <v:shape style="position:absolute;left:3024;top:6951;width:1226;height:0" coordorigin="3024,6951" coordsize="1226,0" path="m3024,6951l4251,6951e" filled="f" stroked="t" strokeweight="1.05999pt" strokecolor="#000000">
              <v:path arrowok="t"/>
            </v:shape>
            <v:shape style="position:absolute;left:586;top:7554;width:3665;height:0" coordorigin="586,7554" coordsize="3665,0" path="m586,7554l4251,7554e" filled="f" stroked="t" strokeweight="1.05999pt" strokecolor="#000000">
              <v:path arrowok="t"/>
            </v:shape>
            <v:shape style="position:absolute;left:586;top:7590;width:3665;height:0" coordorigin="586,7590" coordsize="3665,0" path="m586,7590l4251,7590e" filled="f" stroked="t" strokeweight="1.06002pt" strokecolor="#000000">
              <v:path arrowok="t"/>
            </v:shape>
            <v:shape style="position:absolute;left:586;top:7887;width:10284;height:0" coordorigin="586,7887" coordsize="10284,0" path="m586,7887l10869,7887e" filled="f" stroked="t" strokeweight="1.05999pt" strokecolor="#000000">
              <v:path arrowok="t"/>
            </v:shape>
            <v:shape style="position:absolute;left:586;top:11560;width:10284;height:0" coordorigin="586,11560" coordsize="10284,0" path="m586,11560l10869,11560e" filled="f" stroked="t" strokeweight="1.05996pt" strokecolor="#000000">
              <v:path arrowok="t"/>
            </v:shape>
            <v:shape style="position:absolute;left:586;top:14930;width:10284;height:0" coordorigin="586,14930" coordsize="10284,0" path="m586,14930l10869,14930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503"/>
            <w:col w:w="9496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1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1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EFE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PERATI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6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87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27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17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893.95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280"/>
          <w:cols w:num="2" w:equalWidth="off">
            <w:col w:w="501" w:space="789"/>
            <w:col w:w="9210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6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  <w:sectPr>
          <w:type w:val="continuous"/>
          <w:pgSz w:w="12240" w:h="15840"/>
          <w:pgMar w:top="460" w:bottom="280" w:left="460" w:right="1280"/>
        </w:sectPr>
      </w:pPr>
      <w:r>
        <w:pict>
          <v:shape type="#_x0000_t202" style="position:absolute;margin-left:28.27pt;margin-top:14.3861pt;width:515.24pt;height:95.7144pt;mso-position-horizontal-relative:page;mso-position-vertical-relative:paragraph;z-index:-16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9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Dí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0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5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2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52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Hor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1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Hrs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25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5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56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                    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762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26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(SP)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762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26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762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56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26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9"/>
                            <w:szCs w:val="19"/>
                          </w:rPr>
                          <w:jc w:val="left"/>
                          <w:spacing w:lineRule="exact" w:line="260"/>
                          <w:ind w:left="817" w:right="-2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19"/>
                            <w:szCs w:val="19"/>
                          </w:rPr>
                          <w:t>440.75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26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53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 w:right="-51"/>
      </w:pPr>
      <w:r>
        <w:pict>
          <v:group style="position:absolute;margin-left:28.27pt;margin-top:0.946pt;width:515.72pt;height:704.48pt;mso-position-horizontal-relative:page;mso-position-vertical-relative:paragraph;z-index:-1602" coordorigin="565,19" coordsize="10314,14090">
            <v:shape style="position:absolute;left:576;top:30;width:0;height:14068" coordorigin="576,30" coordsize="0,14068" path="m576,30l576,14098e" filled="f" stroked="t" strokeweight="1.06pt" strokecolor="#000000">
              <v:path arrowok="t"/>
            </v:shape>
            <v:shape style="position:absolute;left:10860;top:49;width:0;height:14049" coordorigin="10860,49" coordsize="0,14049" path="m10860,49l10860,14098e" filled="f" stroked="t" strokeweight="1.05996pt" strokecolor="#000000">
              <v:path arrowok="t"/>
            </v:shape>
            <v:shape style="position:absolute;left:586;top:39;width:10284;height:0" coordorigin="586,39" coordsize="10284,0" path="m586,39l10869,39e" filled="f" stroked="t" strokeweight="1.06pt" strokecolor="#000000">
              <v:path arrowok="t"/>
            </v:shape>
            <v:shape style="position:absolute;left:3024;top:2776;width:1226;height:0" coordorigin="3024,2776" coordsize="1226,0" path="m3024,2776l4251,2776e" filled="f" stroked="t" strokeweight="1.06001pt" strokecolor="#000000">
              <v:path arrowok="t"/>
            </v:shape>
            <v:shape style="position:absolute;left:586;top:3378;width:3665;height:0" coordorigin="586,3378" coordsize="3665,0" path="m586,3378l4251,3378e" filled="f" stroked="t" strokeweight="1.06001pt" strokecolor="#000000">
              <v:path arrowok="t"/>
            </v:shape>
            <v:shape style="position:absolute;left:586;top:3414;width:3665;height:0" coordorigin="586,3414" coordsize="3665,0" path="m586,3414l4251,3414e" filled="f" stroked="t" strokeweight="1.06001pt" strokecolor="#000000">
              <v:path arrowok="t"/>
            </v:shape>
            <v:shape style="position:absolute;left:586;top:3712;width:10284;height:0" coordorigin="586,3712" coordsize="10284,0" path="m586,3712l10869,3712e" filled="f" stroked="t" strokeweight="1.05999pt" strokecolor="#000000">
              <v:path arrowok="t"/>
            </v:shape>
            <v:shape style="position:absolute;left:586;top:7687;width:10284;height:0" coordorigin="586,7687" coordsize="10284,0" path="m586,7687l10869,7687e" filled="f" stroked="t" strokeweight="1.05999pt" strokecolor="#000000">
              <v:path arrowok="t"/>
            </v:shape>
            <v:shape style="position:absolute;left:3024;top:10725;width:1226;height:0" coordorigin="3024,10725" coordsize="1226,0" path="m3024,10725l4251,10725e" filled="f" stroked="t" strokeweight="1.06002pt" strokecolor="#000000">
              <v:path arrowok="t"/>
            </v:shape>
            <v:shape style="position:absolute;left:586;top:11328;width:3665;height:0" coordorigin="586,11328" coordsize="3665,0" path="m586,11328l4251,11328e" filled="f" stroked="t" strokeweight="1.05996pt" strokecolor="#000000">
              <v:path arrowok="t"/>
            </v:shape>
            <v:shape style="position:absolute;left:586;top:11364;width:3665;height:0" coordorigin="586,11364" coordsize="3665,0" path="m586,11364l4251,11364e" filled="f" stroked="t" strokeweight="1.05996pt" strokecolor="#000000">
              <v:path arrowok="t"/>
            </v:shape>
            <v:shape style="position:absolute;left:586;top:11662;width:10284;height:0" coordorigin="586,11662" coordsize="10284,0" path="m586,11662l10869,11662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011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pgSz w:w="12240" w:h="15840"/>
          <w:pgMar w:top="820" w:bottom="280" w:left="460" w:right="1280"/>
          <w:cols w:num="2" w:equalWidth="off">
            <w:col w:w="501" w:space="806"/>
            <w:col w:w="9193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4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440.85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012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854"/>
            <w:col w:w="9145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2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2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5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52" w:right="-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245.32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302"/>
            <w:col w:w="969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</w:t>
      </w:r>
      <w:r>
        <w:rPr>
          <w:rFonts w:cs="Arial Unicode MS" w:hAnsi="Arial Unicode MS" w:eastAsia="Arial Unicode MS" w:ascii="Arial Unicode MS"/>
          <w:spacing w:val="3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2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300"/>
        <w:ind w:left="22"/>
      </w:pPr>
      <w:r>
        <w:br w:type="column"/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3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193.44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280"/>
          <w:cols w:num="2" w:equalWidth="off">
            <w:col w:w="501" w:space="477"/>
            <w:col w:w="9522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6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pict>
          <v:shape type="#_x0000_t202" style="position:absolute;margin-left:89.92pt;margin-top:698.688pt;width:453.59pt;height:50.36pt;mso-position-horizontal-relative:page;mso-position-vertical-relative:page;z-index:-16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9" w:hRule="exact"/>
                    </w:trPr>
                    <w:tc>
                      <w:tcPr>
                        <w:tcW w:w="1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4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39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65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300"/>
                          <w:ind w:left="762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65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(SP)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762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65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877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4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pgSz w:w="12240" w:h="15840"/>
          <w:pgMar w:top="820" w:bottom="280" w:left="460" w:right="1280"/>
        </w:sectPr>
      </w:pPr>
      <w:r>
        <w:pict>
          <v:group style="position:absolute;margin-left:151.22pt;margin-top:0.994541pt;width:61.32pt;height:0pt;mso-position-horizontal-relative:page;mso-position-vertical-relative:paragraph;z-index:-1599" coordorigin="3024,20" coordsize="1226,0">
            <v:shape style="position:absolute;left:3024;top:20;width:1226;height:0" coordorigin="3024,20" coordsize="1226,0" path="m3024,20l4251,20e" filled="f" stroked="t" strokeweight="1.0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640.89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249"/>
            <w:col w:w="9750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2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2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5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49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193.46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352"/>
            <w:col w:w="9647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b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4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44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pict>
          <v:group style="position:absolute;margin-left:151.22pt;margin-top:76.44pt;width:61.32pt;height:0pt;mso-position-horizontal-relative:page;mso-position-vertical-relative:paragraph;z-index:-1598" coordorigin="3024,1529" coordsize="1226,0">
            <v:shape style="position:absolute;left:3024;top:1529;width:1226;height:0" coordorigin="3024,1529" coordsize="1226,0" path="m3024,1529l4251,1529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pict>
          <v:group style="position:absolute;margin-left:28.27pt;margin-top:42.426pt;width:515.72pt;height:705.44pt;mso-position-horizontal-relative:page;mso-position-vertical-relative:page;z-index:-1600" coordorigin="565,849" coordsize="10314,14109">
            <v:shape style="position:absolute;left:576;top:859;width:0;height:14088" coordorigin="576,859" coordsize="0,14088" path="m576,859l576,14947e" filled="f" stroked="t" strokeweight="1.06pt" strokecolor="#000000">
              <v:path arrowok="t"/>
            </v:shape>
            <v:shape style="position:absolute;left:586;top:1764;width:3665;height:0" coordorigin="586,1764" coordsize="3665,0" path="m586,1764l4251,1764e" filled="f" stroked="t" strokeweight="1.06pt" strokecolor="#000000">
              <v:path arrowok="t"/>
            </v:shape>
            <v:shape style="position:absolute;left:586;top:1800;width:3665;height:0" coordorigin="586,1800" coordsize="3665,0" path="m586,1800l4251,1800e" filled="f" stroked="t" strokeweight="1.06pt" strokecolor="#000000">
              <v:path arrowok="t"/>
            </v:shape>
            <v:shape style="position:absolute;left:10860;top:859;width:0;height:14088" coordorigin="10860,859" coordsize="0,14088" path="m10860,859l10860,14947e" filled="f" stroked="t" strokeweight="1.05996pt" strokecolor="#000000">
              <v:path arrowok="t"/>
            </v:shape>
            <v:shape style="position:absolute;left:586;top:2098;width:10284;height:0" coordorigin="586,2098" coordsize="10284,0" path="m586,2098l10869,2098e" filled="f" stroked="t" strokeweight="1.06pt" strokecolor="#000000">
              <v:path arrowok="t"/>
            </v:shape>
            <v:shape style="position:absolute;left:586;top:6073;width:10284;height:0" coordorigin="586,6073" coordsize="10284,0" path="m586,6073l10869,6073e" filled="f" stroked="t" strokeweight="1.05999pt" strokecolor="#000000">
              <v:path arrowok="t"/>
            </v:shape>
            <v:shape style="position:absolute;left:586;top:9412;width:3665;height:0" coordorigin="586,9412" coordsize="3665,0" path="m586,9412l4251,9412e" filled="f" stroked="t" strokeweight="1.05999pt" strokecolor="#000000">
              <v:path arrowok="t"/>
            </v:shape>
            <v:shape style="position:absolute;left:586;top:9448;width:3665;height:0" coordorigin="586,9448" coordsize="3665,0" path="m586,9448l4251,9448e" filled="f" stroked="t" strokeweight="1.05999pt" strokecolor="#000000">
              <v:path arrowok="t"/>
            </v:shape>
            <v:shape style="position:absolute;left:586;top:9745;width:10284;height:0" coordorigin="586,9745" coordsize="10284,0" path="m586,9745l10869,9745e" filled="f" stroked="t" strokeweight="1.06002pt" strokecolor="#000000">
              <v:path arrowok="t"/>
            </v:shape>
            <v:shape style="position:absolute;left:586;top:13387;width:3665;height:0" coordorigin="586,13387" coordsize="3665,0" path="m586,13387l4251,13387e" filled="f" stroked="t" strokeweight="1.05996pt" strokecolor="#000000">
              <v:path arrowok="t"/>
            </v:shape>
            <v:shape style="position:absolute;left:586;top:13423;width:3665;height:0" coordorigin="586,13423" coordsize="3665,0" path="m586,13423l4251,13423e" filled="f" stroked="t" strokeweight="1.06002pt" strokecolor="#000000">
              <v:path arrowok="t"/>
            </v:shape>
            <v:shape style="position:absolute;left:586;top:13720;width:10284;height:0" coordorigin="586,13720" coordsize="10284,0" path="m586,13720l10869,13720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2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300"/>
        <w:ind w:left="22"/>
      </w:pPr>
      <w:r>
        <w:br w:type="column"/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2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640.81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369"/>
            <w:col w:w="9630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6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w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y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h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</w:t>
      </w:r>
      <w:r>
        <w:rPr>
          <w:rFonts w:cs="Arial Unicode MS" w:hAnsi="Arial Unicode MS" w:eastAsia="Arial Unicode MS" w:ascii="Arial Unicode MS"/>
          <w:spacing w:val="2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</w:t>
      </w:r>
      <w:r>
        <w:rPr>
          <w:rFonts w:cs="Arial Unicode MS" w:hAnsi="Arial Unicode MS" w:eastAsia="Arial Unicode MS" w:ascii="Arial Unicode MS"/>
          <w:spacing w:val="17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</w:t>
      </w:r>
      <w:r>
        <w:rPr>
          <w:rFonts w:cs="Arial Unicode MS" w:hAnsi="Arial Unicode MS" w:eastAsia="Arial Unicode MS" w:ascii="Arial Unicode MS"/>
          <w:spacing w:val="1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</w:t>
      </w:r>
      <w:r>
        <w:rPr>
          <w:rFonts w:cs="Arial Unicode MS" w:hAnsi="Arial Unicode MS" w:eastAsia="Arial Unicode MS" w:ascii="Arial Unicode MS"/>
          <w:spacing w:val="3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pict>
          <v:group style="position:absolute;margin-left:151.22pt;margin-top:0.994561pt;width:61.32pt;height:0pt;mso-position-horizontal-relative:page;mso-position-vertical-relative:paragraph;z-index:-1597" coordorigin="3024,20" coordsize="1226,0">
            <v:shape style="position:absolute;left:3024;top:20;width:1226;height:0" coordorigin="3024,20" coordsize="1226,0" path="m3024,20l4251,20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192.43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sectPr>
          <w:type w:val="continuous"/>
          <w:pgSz w:w="12240" w:h="15840"/>
          <w:pgMar w:top="460" w:bottom="280" w:left="460" w:right="1280"/>
          <w:cols w:num="2" w:equalWidth="off">
            <w:col w:w="1381" w:space="1541"/>
            <w:col w:w="7578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6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018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280"/>
          <w:cols w:num="2" w:equalWidth="off">
            <w:col w:w="501" w:space="705"/>
            <w:col w:w="9294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6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X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pict>
          <v:group style="position:absolute;margin-left:28.27pt;margin-top:1.426pt;width:515.72pt;height:659.72pt;mso-position-horizontal-relative:page;mso-position-vertical-relative:paragraph;z-index:-1596" coordorigin="565,29" coordsize="10314,13194">
            <v:shape style="position:absolute;left:576;top:39;width:0;height:13173" coordorigin="576,39" coordsize="0,13173" path="m576,39l576,13212e" filled="f" stroked="t" strokeweight="1.06pt" strokecolor="#000000">
              <v:path arrowok="t"/>
            </v:shape>
            <v:shape style="position:absolute;left:10860;top:39;width:0;height:13173" coordorigin="10860,39" coordsize="0,13173" path="m10860,39l10860,13212e" filled="f" stroked="t" strokeweight="1.05996pt" strokecolor="#000000">
              <v:path arrowok="t"/>
            </v:shape>
            <v:shape style="position:absolute;left:586;top:2488;width:10284;height:0" coordorigin="586,2488" coordsize="10284,0" path="m586,2488l10869,2488e" filled="f" stroked="t" strokeweight="1.05999pt" strokecolor="#000000">
              <v:path arrowok="t"/>
            </v:shape>
            <v:shape style="position:absolute;left:586;top:6463;width:10284;height:0" coordorigin="586,6463" coordsize="10284,0" path="m586,6463l10869,6463e" filled="f" stroked="t" strokeweight="1.05999pt" strokecolor="#000000">
              <v:path arrowok="t"/>
            </v:shape>
            <v:shape style="position:absolute;left:3024;top:9199;width:1226;height:0" coordorigin="3024,9199" coordsize="1226,0" path="m3024,9199l4251,9199e" filled="f" stroked="t" strokeweight="1.05999pt" strokecolor="#000000">
              <v:path arrowok="t"/>
            </v:shape>
            <v:shape style="position:absolute;left:586;top:9801;width:3665;height:0" coordorigin="586,9801" coordsize="3665,0" path="m586,9801l4251,9801e" filled="f" stroked="t" strokeweight="1.06002pt" strokecolor="#000000">
              <v:path arrowok="t"/>
            </v:shape>
            <v:shape style="position:absolute;left:586;top:9837;width:3665;height:0" coordorigin="586,9837" coordsize="3665,0" path="m586,9837l4251,9837e" filled="f" stroked="t" strokeweight="1.05996pt" strokecolor="#000000">
              <v:path arrowok="t"/>
            </v:shape>
            <v:shape style="position:absolute;left:586;top:13203;width:10284;height:0" coordorigin="586,13203" coordsize="10284,0" path="m586,13203l10869,13203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2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left"/>
              <w:spacing w:lineRule="exact" w:line="220"/>
              <w:ind w:left="19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Pri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iones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1"/>
                <w:position w:val="-1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ie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552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6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49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160.82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pgSz w:w="12240" w:h="15840"/>
          <w:pgMar w:top="82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020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491"/>
            <w:col w:w="9508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7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2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797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12" w:right="-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57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1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849" w:right="-25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135.51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5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460" w:bottom="280" w:left="460" w:right="1280"/>
        </w:sectPr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021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80"/>
          <w:cols w:num="2" w:equalWidth="off">
            <w:col w:w="501" w:space="722"/>
            <w:col w:w="9277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6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19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F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DIRECT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378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</w:t>
      </w:r>
      <w:r>
        <w:rPr>
          <w:rFonts w:cs="Arial Unicode MS" w:hAnsi="Arial Unicode MS" w:eastAsia="Arial Unicode MS" w:ascii="Arial Unicode MS"/>
          <w:spacing w:val="1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</w:t>
      </w:r>
      <w:r>
        <w:rPr>
          <w:rFonts w:cs="Arial Unicode MS" w:hAnsi="Arial Unicode MS" w:eastAsia="Arial Unicode MS" w:ascii="Arial Unicode MS"/>
          <w:spacing w:val="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4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</w:t>
      </w:r>
      <w:r>
        <w:rPr>
          <w:rFonts w:cs="Arial Unicode MS" w:hAnsi="Arial Unicode MS" w:eastAsia="Arial Unicode MS" w:ascii="Arial Unicode MS"/>
          <w:spacing w:val="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R.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(SP)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50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te</w:t>
      </w:r>
      <w:r>
        <w:rPr>
          <w:rFonts w:cs="Arial Unicode MS" w:hAnsi="Arial Unicode MS" w:eastAsia="Arial Unicode MS" w:ascii="Arial Unicode MS"/>
          <w:spacing w:val="-7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19"/>
          <w:szCs w:val="19"/>
        </w:rPr>
        <w:jc w:val="left"/>
        <w:spacing w:lineRule="exact" w:line="280"/>
        <w:ind w:left="154"/>
        <w:sectPr>
          <w:type w:val="continuous"/>
          <w:pgSz w:w="12240" w:h="15840"/>
          <w:pgMar w:top="460" w:bottom="280" w:left="460" w:right="12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21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                                               </w:t>
      </w:r>
      <w:r>
        <w:rPr>
          <w:rFonts w:cs="Arial Unicode MS" w:hAnsi="Arial Unicode MS" w:eastAsia="Arial Unicode MS" w:ascii="Arial Unicode MS"/>
          <w:spacing w:val="51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9"/>
          <w:szCs w:val="19"/>
        </w:rPr>
        <w:t>1894.75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 w:right="-51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</w:pPr>
      <w:r>
        <w:br w:type="column"/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94"/>
        <w:sectPr>
          <w:type w:val="continuous"/>
          <w:pgSz w:w="12240" w:h="15840"/>
          <w:pgMar w:top="460" w:bottom="280" w:left="460" w:right="1280"/>
          <w:cols w:num="2" w:equalWidth="off">
            <w:col w:w="1381" w:space="1448"/>
            <w:col w:w="7671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5"/>
          <w:szCs w:val="15"/>
        </w:rPr>
        <w:jc w:val="left"/>
        <w:spacing w:lineRule="exact" w:line="220"/>
        <w:ind w:left="368"/>
      </w:pPr>
      <w:r>
        <w:pict>
          <v:shape type="#_x0000_t202" style="position:absolute;margin-left:28.27pt;margin-top:-55.7491pt;width:515.24pt;height:139.57pt;mso-position-horizontal-relative:page;mso-position-vertical-relative:paragraph;z-index:-15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20" w:hRule="exact"/>
                    </w:trPr>
                    <w:tc>
                      <w:tcPr>
                        <w:tcW w:w="39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SUELDOS: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4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TOTA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3"/>
                            <w:szCs w:val="23"/>
                          </w:rPr>
                          <w:jc w:val="left"/>
                          <w:spacing w:lineRule="exact" w:line="280"/>
                          <w:ind w:left="27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ind w:left="779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25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SUELDOS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26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675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5"/>
                            <w:szCs w:val="15"/>
                          </w:rPr>
                          <w:jc w:val="center"/>
                          <w:spacing w:before="85" w:lineRule="exact" w:line="200"/>
                          <w:ind w:left="896" w:right="90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position w:val="-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1"/>
                            <w:position w:val="-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5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5"/>
                            <w:szCs w:val="15"/>
                          </w:rPr>
                          <w:jc w:val="left"/>
                          <w:spacing w:lineRule="exact" w:line="220"/>
                          <w:ind w:left="7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505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35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(SP)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675" w:right="-3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675" w:right="-2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264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right"/>
                          <w:spacing w:lineRule="exact" w:line="260"/>
                          <w:ind w:right="2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3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240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101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7"/>
                            <w:szCs w:val="17"/>
                          </w:rPr>
                          <w:jc w:val="left"/>
                          <w:spacing w:lineRule="exact" w:line="240"/>
                          <w:ind w:left="74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5"/>
                            <w:szCs w:val="15"/>
                          </w:rPr>
                          <w:jc w:val="left"/>
                          <w:spacing w:lineRule="exact" w:line="240"/>
                          <w:ind w:left="2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PLEA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spacing w:lineRule="exact" w:line="260"/>
                          <w:ind w:left="95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1"/>
                            <w:szCs w:val="21"/>
                          </w:rPr>
                          <w:t>17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5"/>
          <w:szCs w:val="1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ES</w:t>
      </w:r>
      <w:r>
        <w:rPr>
          <w:rFonts w:cs="Arial Unicode MS" w:hAnsi="Arial Unicode MS" w:eastAsia="Arial Unicode MS" w:ascii="Arial Unicode MS"/>
          <w:spacing w:val="1"/>
          <w:w w:val="100"/>
          <w:sz w:val="15"/>
          <w:szCs w:val="1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5"/>
          <w:szCs w:val="15"/>
        </w:rPr>
        <w:t>A</w:t>
      </w:r>
    </w:p>
    <w:sectPr>
      <w:type w:val="continuous"/>
      <w:pgSz w:w="12240" w:h="15840"/>
      <w:pgMar w:top="460" w:bottom="280" w:left="46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